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64" w:rsidRPr="00FE7C64" w:rsidRDefault="00FE7C64" w:rsidP="00FE7C64">
      <w:pPr>
        <w:spacing w:before="0" w:line="240" w:lineRule="auto"/>
        <w:jc w:val="right"/>
        <w:rPr>
          <w:rFonts w:cs="Arial"/>
          <w:sz w:val="20"/>
        </w:rPr>
      </w:pPr>
      <w:r w:rsidRPr="00FE7C64">
        <w:rPr>
          <w:rFonts w:cs="Arial"/>
          <w:sz w:val="20"/>
        </w:rPr>
        <w:t xml:space="preserve">Załącznik nr 2 </w:t>
      </w:r>
    </w:p>
    <w:p w:rsidR="00655981" w:rsidRPr="00FE7C64" w:rsidRDefault="00655981" w:rsidP="00FE7C64">
      <w:pPr>
        <w:spacing w:before="0" w:line="240" w:lineRule="auto"/>
        <w:jc w:val="right"/>
        <w:rPr>
          <w:rFonts w:cs="Arial"/>
          <w:sz w:val="20"/>
        </w:rPr>
      </w:pPr>
      <w:r w:rsidRPr="00FE7C64">
        <w:rPr>
          <w:rFonts w:cs="Arial"/>
          <w:sz w:val="20"/>
        </w:rPr>
        <w:t xml:space="preserve">do Procedury zgłaszania nieprawidłowości </w:t>
      </w:r>
    </w:p>
    <w:p w:rsidR="00655981" w:rsidRPr="00FE7C64" w:rsidRDefault="00655981" w:rsidP="00FE7C64">
      <w:pPr>
        <w:spacing w:before="0" w:line="240" w:lineRule="auto"/>
        <w:jc w:val="right"/>
        <w:rPr>
          <w:rFonts w:cs="Arial"/>
          <w:sz w:val="20"/>
        </w:rPr>
      </w:pPr>
      <w:r w:rsidRPr="00FE7C64">
        <w:rPr>
          <w:rFonts w:cs="Arial"/>
          <w:sz w:val="20"/>
        </w:rPr>
        <w:t xml:space="preserve">w Sądzie Rejonowym w </w:t>
      </w:r>
      <w:r w:rsidR="00C465CA">
        <w:rPr>
          <w:rFonts w:cs="Arial"/>
          <w:sz w:val="20"/>
        </w:rPr>
        <w:t>Rzeszowie</w:t>
      </w:r>
      <w:r w:rsidR="000D64D7">
        <w:rPr>
          <w:rFonts w:cs="Arial"/>
          <w:sz w:val="20"/>
        </w:rPr>
        <w:t xml:space="preserve"> </w:t>
      </w:r>
    </w:p>
    <w:p w:rsidR="00655981" w:rsidRPr="00655981" w:rsidRDefault="00655981" w:rsidP="00FE7C64">
      <w:pPr>
        <w:spacing w:before="0" w:line="360" w:lineRule="auto"/>
        <w:jc w:val="right"/>
        <w:rPr>
          <w:rFonts w:cs="Arial"/>
          <w:szCs w:val="24"/>
        </w:rPr>
      </w:pPr>
    </w:p>
    <w:p w:rsidR="00655981" w:rsidRDefault="00655981" w:rsidP="00655981">
      <w:pPr>
        <w:spacing w:before="0" w:line="360" w:lineRule="auto"/>
        <w:jc w:val="right"/>
        <w:rPr>
          <w:rFonts w:cs="Arial"/>
          <w:szCs w:val="24"/>
        </w:rPr>
      </w:pPr>
    </w:p>
    <w:p w:rsidR="009A1C65" w:rsidRPr="00655981" w:rsidRDefault="00C465CA" w:rsidP="00655981">
      <w:pPr>
        <w:spacing w:before="0" w:line="36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Rzeszów</w:t>
      </w:r>
      <w:r w:rsidR="009A1C65" w:rsidRPr="00655981">
        <w:rPr>
          <w:rFonts w:cs="Arial"/>
          <w:szCs w:val="24"/>
        </w:rPr>
        <w:t xml:space="preserve">, dnia </w:t>
      </w:r>
      <w:r w:rsidR="00655981" w:rsidRPr="00655981">
        <w:rPr>
          <w:rFonts w:cs="Arial"/>
          <w:szCs w:val="24"/>
        </w:rPr>
        <w:t>………………………</w:t>
      </w:r>
    </w:p>
    <w:p w:rsidR="00655981" w:rsidRDefault="00655981" w:rsidP="00655981">
      <w:pPr>
        <w:spacing w:before="0" w:line="360" w:lineRule="auto"/>
        <w:jc w:val="center"/>
        <w:rPr>
          <w:rStyle w:val="Heading2"/>
          <w:rFonts w:ascii="Arial" w:hAnsi="Arial" w:cs="Arial"/>
          <w:sz w:val="24"/>
          <w:szCs w:val="24"/>
        </w:rPr>
      </w:pPr>
    </w:p>
    <w:p w:rsidR="00655981" w:rsidRPr="00655981" w:rsidRDefault="00655981" w:rsidP="00655981">
      <w:pPr>
        <w:spacing w:before="0" w:line="360" w:lineRule="auto"/>
        <w:jc w:val="center"/>
        <w:rPr>
          <w:rStyle w:val="Heading2"/>
          <w:rFonts w:ascii="Arial" w:hAnsi="Arial" w:cs="Arial"/>
          <w:sz w:val="24"/>
          <w:szCs w:val="24"/>
        </w:rPr>
      </w:pPr>
    </w:p>
    <w:p w:rsidR="009A1C65" w:rsidRPr="00655981" w:rsidRDefault="009A1C65" w:rsidP="00655981">
      <w:pPr>
        <w:spacing w:before="0" w:line="360" w:lineRule="auto"/>
        <w:jc w:val="center"/>
        <w:rPr>
          <w:rFonts w:cs="Arial"/>
          <w:szCs w:val="24"/>
        </w:rPr>
      </w:pPr>
      <w:r w:rsidRPr="00655981">
        <w:rPr>
          <w:rStyle w:val="Heading2"/>
          <w:rFonts w:ascii="Arial" w:hAnsi="Arial" w:cs="Arial"/>
          <w:sz w:val="24"/>
          <w:szCs w:val="24"/>
          <w:u w:val="none"/>
        </w:rPr>
        <w:t>POTWIERDZENIE ZGŁOSZENIA NIEPRAWIDŁOWOŚCI</w:t>
      </w: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</w:p>
    <w:p w:rsidR="00655981" w:rsidRDefault="009A1C65" w:rsidP="00655981">
      <w:pPr>
        <w:spacing w:before="0" w:line="360" w:lineRule="auto"/>
        <w:rPr>
          <w:rFonts w:cs="Arial"/>
          <w:szCs w:val="24"/>
        </w:rPr>
      </w:pPr>
      <w:r w:rsidRPr="00655981">
        <w:rPr>
          <w:rFonts w:cs="Arial"/>
          <w:szCs w:val="24"/>
        </w:rPr>
        <w:t>Niniejszym potwierdza się przyjęcie zgłoszenia</w:t>
      </w:r>
      <w:r w:rsidR="00EB6512" w:rsidRPr="00655981">
        <w:rPr>
          <w:rFonts w:cs="Arial"/>
          <w:szCs w:val="24"/>
        </w:rPr>
        <w:t xml:space="preserve">, </w:t>
      </w:r>
    </w:p>
    <w:p w:rsidR="00655981" w:rsidRDefault="00EB6512" w:rsidP="00655981">
      <w:pPr>
        <w:spacing w:before="0" w:line="360" w:lineRule="auto"/>
        <w:rPr>
          <w:rFonts w:cs="Arial"/>
          <w:szCs w:val="24"/>
        </w:rPr>
      </w:pPr>
      <w:r w:rsidRPr="00655981">
        <w:rPr>
          <w:rFonts w:cs="Arial"/>
          <w:szCs w:val="24"/>
        </w:rPr>
        <w:t xml:space="preserve">które zostało dokonane </w:t>
      </w:r>
      <w:r w:rsidR="009A1C65" w:rsidRPr="00655981">
        <w:rPr>
          <w:rFonts w:cs="Arial"/>
          <w:szCs w:val="24"/>
        </w:rPr>
        <w:t xml:space="preserve">dnia </w:t>
      </w:r>
      <w:r w:rsidR="00655981">
        <w:rPr>
          <w:rFonts w:cs="Arial"/>
          <w:szCs w:val="24"/>
        </w:rPr>
        <w:t>………………………………</w:t>
      </w: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  <w:r w:rsidRPr="00655981">
        <w:rPr>
          <w:rFonts w:cs="Arial"/>
          <w:szCs w:val="24"/>
        </w:rPr>
        <w:t xml:space="preserve">przez </w:t>
      </w:r>
      <w:r>
        <w:rPr>
          <w:rFonts w:cs="Arial"/>
          <w:szCs w:val="24"/>
        </w:rPr>
        <w:t>………………………………………………………………………</w:t>
      </w:r>
      <w:r w:rsidRPr="00655981">
        <w:rPr>
          <w:rFonts w:cs="Arial"/>
          <w:szCs w:val="24"/>
        </w:rPr>
        <w:t xml:space="preserve"> </w:t>
      </w:r>
    </w:p>
    <w:p w:rsidR="009A1C65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 </w:t>
      </w:r>
      <w:r w:rsidR="009A1C65" w:rsidRPr="00655981">
        <w:rPr>
          <w:rFonts w:cs="Arial"/>
          <w:szCs w:val="24"/>
        </w:rPr>
        <w:t>dotyczy nieprawidłowości polegającej na:</w:t>
      </w:r>
      <w:r>
        <w:rPr>
          <w:rFonts w:cs="Arial"/>
          <w:szCs w:val="24"/>
        </w:rPr>
        <w:t xml:space="preserve"> </w:t>
      </w: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Default="009A1C65" w:rsidP="00655981">
      <w:pPr>
        <w:spacing w:before="0" w:line="360" w:lineRule="auto"/>
        <w:rPr>
          <w:rFonts w:cs="Arial"/>
          <w:szCs w:val="24"/>
        </w:rPr>
      </w:pPr>
      <w:r w:rsidRPr="00655981">
        <w:rPr>
          <w:rFonts w:cs="Arial"/>
          <w:szCs w:val="24"/>
        </w:rPr>
        <w:t xml:space="preserve">mającej miejsce w Sądzie </w:t>
      </w:r>
      <w:r w:rsidR="00655981">
        <w:rPr>
          <w:rFonts w:cs="Arial"/>
          <w:szCs w:val="24"/>
        </w:rPr>
        <w:t xml:space="preserve">Rejonowym w </w:t>
      </w:r>
      <w:r w:rsidR="00C465CA">
        <w:rPr>
          <w:rFonts w:cs="Arial"/>
          <w:szCs w:val="24"/>
        </w:rPr>
        <w:t>Rzeszowie</w:t>
      </w:r>
      <w:r w:rsidR="000D64D7">
        <w:rPr>
          <w:rFonts w:cs="Arial"/>
          <w:szCs w:val="24"/>
        </w:rPr>
        <w:t xml:space="preserve">. </w:t>
      </w: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</w:p>
    <w:p w:rsidR="009A1C65" w:rsidRPr="00655981" w:rsidRDefault="009A1C65" w:rsidP="00655981">
      <w:pPr>
        <w:spacing w:before="0" w:line="360" w:lineRule="auto"/>
        <w:rPr>
          <w:rFonts w:cs="Arial"/>
          <w:szCs w:val="24"/>
        </w:rPr>
      </w:pPr>
      <w:r w:rsidRPr="00655981">
        <w:rPr>
          <w:rFonts w:cs="Arial"/>
          <w:szCs w:val="24"/>
        </w:rPr>
        <w:t xml:space="preserve">Niniejszym stwierdza się, że zgłaszającemu </w:t>
      </w:r>
      <w:r w:rsidR="00655981">
        <w:rPr>
          <w:rFonts w:cs="Arial"/>
          <w:szCs w:val="24"/>
        </w:rPr>
        <w:t xml:space="preserve">nieprawidłowość </w:t>
      </w:r>
      <w:r w:rsidRPr="00655981">
        <w:rPr>
          <w:rFonts w:cs="Arial"/>
          <w:szCs w:val="24"/>
        </w:rPr>
        <w:t>nadano</w:t>
      </w:r>
      <w:r w:rsidR="00FE7C64">
        <w:rPr>
          <w:rFonts w:cs="Arial"/>
          <w:szCs w:val="24"/>
        </w:rPr>
        <w:t>*</w:t>
      </w:r>
      <w:r w:rsidR="00655981">
        <w:rPr>
          <w:rFonts w:cs="Arial"/>
          <w:szCs w:val="24"/>
        </w:rPr>
        <w:t xml:space="preserve"> </w:t>
      </w:r>
      <w:r w:rsidRPr="00655981">
        <w:rPr>
          <w:rFonts w:cs="Arial"/>
          <w:szCs w:val="24"/>
        </w:rPr>
        <w:t>/</w:t>
      </w:r>
      <w:r w:rsidR="00655981">
        <w:rPr>
          <w:rFonts w:cs="Arial"/>
          <w:szCs w:val="24"/>
        </w:rPr>
        <w:t xml:space="preserve"> </w:t>
      </w:r>
      <w:r w:rsidRPr="00655981">
        <w:rPr>
          <w:rFonts w:cs="Arial"/>
          <w:szCs w:val="24"/>
        </w:rPr>
        <w:t>odmówiono</w:t>
      </w:r>
      <w:r w:rsidR="00655981">
        <w:rPr>
          <w:rFonts w:cs="Arial"/>
          <w:szCs w:val="24"/>
        </w:rPr>
        <w:t>*</w:t>
      </w:r>
      <w:r w:rsidRPr="00655981">
        <w:rPr>
          <w:rFonts w:cs="Arial"/>
          <w:szCs w:val="24"/>
        </w:rPr>
        <w:t xml:space="preserve"> nadania statusu sygnalisty.</w:t>
      </w:r>
    </w:p>
    <w:p w:rsidR="009A1C65" w:rsidRDefault="009A1C65" w:rsidP="00655981">
      <w:pPr>
        <w:spacing w:before="0" w:line="360" w:lineRule="auto"/>
        <w:rPr>
          <w:rFonts w:cs="Arial"/>
          <w:szCs w:val="24"/>
        </w:rPr>
      </w:pPr>
      <w:r w:rsidRPr="00655981">
        <w:rPr>
          <w:rFonts w:cs="Arial"/>
          <w:szCs w:val="24"/>
        </w:rPr>
        <w:t>Odmowa nadania zgłaszającemu statusu sygnalisty wynika z następujących względów:</w:t>
      </w:r>
      <w:r w:rsidR="000079E1" w:rsidRPr="00655981">
        <w:rPr>
          <w:rFonts w:cs="Arial"/>
          <w:szCs w:val="24"/>
        </w:rPr>
        <w:t xml:space="preserve"> 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Pr="00655981" w:rsidRDefault="00655981" w:rsidP="00655981">
      <w:pPr>
        <w:spacing w:before="0" w:line="36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</w:t>
      </w: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</w:p>
    <w:p w:rsidR="00655981" w:rsidRPr="00655981" w:rsidRDefault="00655981" w:rsidP="00655981">
      <w:pPr>
        <w:spacing w:before="0" w:line="240" w:lineRule="auto"/>
        <w:ind w:left="3540"/>
        <w:jc w:val="center"/>
        <w:rPr>
          <w:rFonts w:cs="Arial"/>
          <w:szCs w:val="24"/>
        </w:rPr>
      </w:pPr>
      <w:r>
        <w:rPr>
          <w:rFonts w:cs="Arial"/>
          <w:szCs w:val="24"/>
        </w:rPr>
        <w:t>………………………………</w:t>
      </w:r>
    </w:p>
    <w:p w:rsidR="00655981" w:rsidRPr="00655981" w:rsidRDefault="00655981" w:rsidP="00655981">
      <w:pPr>
        <w:spacing w:before="0" w:line="240" w:lineRule="auto"/>
        <w:ind w:left="3540"/>
        <w:jc w:val="center"/>
        <w:rPr>
          <w:rFonts w:cs="Arial"/>
          <w:sz w:val="16"/>
          <w:szCs w:val="16"/>
        </w:rPr>
      </w:pPr>
      <w:r w:rsidRPr="00655981">
        <w:rPr>
          <w:rFonts w:cs="Arial"/>
          <w:sz w:val="16"/>
          <w:szCs w:val="16"/>
        </w:rPr>
        <w:t xml:space="preserve">/ </w:t>
      </w:r>
      <w:r w:rsidR="009A1C65" w:rsidRPr="00655981">
        <w:rPr>
          <w:rFonts w:cs="Arial"/>
          <w:sz w:val="16"/>
          <w:szCs w:val="16"/>
        </w:rPr>
        <w:t xml:space="preserve">Koordynator ds. </w:t>
      </w:r>
      <w:bookmarkStart w:id="0" w:name="_GoBack"/>
      <w:bookmarkEnd w:id="0"/>
      <w:r w:rsidR="009A1C65" w:rsidRPr="00655981">
        <w:rPr>
          <w:rFonts w:cs="Arial"/>
          <w:sz w:val="16"/>
          <w:szCs w:val="16"/>
        </w:rPr>
        <w:t>zgodności</w:t>
      </w:r>
      <w:r w:rsidRPr="00655981">
        <w:rPr>
          <w:rFonts w:cs="Arial"/>
          <w:sz w:val="16"/>
          <w:szCs w:val="16"/>
        </w:rPr>
        <w:t xml:space="preserve"> /</w:t>
      </w:r>
    </w:p>
    <w:p w:rsidR="00655981" w:rsidRDefault="00655981" w:rsidP="00655981">
      <w:pPr>
        <w:spacing w:before="0" w:line="360" w:lineRule="auto"/>
        <w:rPr>
          <w:rFonts w:cs="Arial"/>
          <w:szCs w:val="24"/>
        </w:rPr>
      </w:pPr>
    </w:p>
    <w:p w:rsidR="0054739A" w:rsidRDefault="0054739A" w:rsidP="00655981">
      <w:pPr>
        <w:spacing w:before="0" w:line="360" w:lineRule="auto"/>
        <w:rPr>
          <w:rFonts w:cs="Arial"/>
          <w:szCs w:val="24"/>
        </w:rPr>
      </w:pPr>
    </w:p>
    <w:p w:rsidR="0054739A" w:rsidRDefault="0054739A" w:rsidP="00655981">
      <w:pPr>
        <w:spacing w:before="0" w:line="360" w:lineRule="auto"/>
        <w:rPr>
          <w:rFonts w:cs="Arial"/>
          <w:szCs w:val="24"/>
        </w:rPr>
      </w:pPr>
    </w:p>
    <w:p w:rsidR="0054739A" w:rsidRPr="0054739A" w:rsidRDefault="0054739A" w:rsidP="00655981">
      <w:pPr>
        <w:spacing w:before="0" w:line="360" w:lineRule="auto"/>
        <w:rPr>
          <w:rFonts w:cs="Arial"/>
          <w:sz w:val="20"/>
        </w:rPr>
      </w:pPr>
      <w:r w:rsidRPr="0054739A">
        <w:rPr>
          <w:rFonts w:cs="Arial"/>
          <w:sz w:val="20"/>
        </w:rPr>
        <w:t>* - niepotrzebne skreślić.</w:t>
      </w:r>
    </w:p>
    <w:sectPr w:rsidR="0054739A" w:rsidRPr="0054739A" w:rsidSect="0054739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62D" w:rsidRDefault="0082662D">
      <w:r>
        <w:separator/>
      </w:r>
    </w:p>
  </w:endnote>
  <w:endnote w:type="continuationSeparator" w:id="0">
    <w:p w:rsidR="0082662D" w:rsidRDefault="0082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62D" w:rsidRDefault="0082662D">
      <w:r>
        <w:separator/>
      </w:r>
    </w:p>
  </w:footnote>
  <w:footnote w:type="continuationSeparator" w:id="0">
    <w:p w:rsidR="0082662D" w:rsidRDefault="0082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CA0" w:rsidRDefault="00FB1CA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)"/>
      <w:lvlJc w:val="left"/>
      <w:pPr>
        <w:tabs>
          <w:tab w:val="num" w:pos="852"/>
        </w:tabs>
        <w:ind w:left="1572" w:hanging="360"/>
      </w:pPr>
    </w:lvl>
    <w:lvl w:ilvl="1">
      <w:start w:val="1"/>
      <w:numFmt w:val="lowerLetter"/>
      <w:lvlText w:val="%2."/>
      <w:lvlJc w:val="left"/>
      <w:pPr>
        <w:tabs>
          <w:tab w:val="num" w:pos="852"/>
        </w:tabs>
        <w:ind w:left="2292" w:hanging="360"/>
      </w:pPr>
    </w:lvl>
    <w:lvl w:ilvl="2">
      <w:start w:val="1"/>
      <w:numFmt w:val="lowerRoman"/>
      <w:lvlText w:val="%2.%3."/>
      <w:lvlJc w:val="right"/>
      <w:pPr>
        <w:tabs>
          <w:tab w:val="num" w:pos="852"/>
        </w:tabs>
        <w:ind w:left="3012" w:hanging="180"/>
      </w:pPr>
    </w:lvl>
    <w:lvl w:ilvl="3">
      <w:start w:val="1"/>
      <w:numFmt w:val="decimal"/>
      <w:lvlText w:val="%2.%3.%4."/>
      <w:lvlJc w:val="left"/>
      <w:pPr>
        <w:tabs>
          <w:tab w:val="num" w:pos="852"/>
        </w:tabs>
        <w:ind w:left="3732" w:hanging="360"/>
      </w:pPr>
    </w:lvl>
    <w:lvl w:ilvl="4">
      <w:start w:val="1"/>
      <w:numFmt w:val="lowerLetter"/>
      <w:lvlText w:val="%2.%3.%4.%5."/>
      <w:lvlJc w:val="left"/>
      <w:pPr>
        <w:tabs>
          <w:tab w:val="num" w:pos="852"/>
        </w:tabs>
        <w:ind w:left="4452" w:hanging="360"/>
      </w:pPr>
    </w:lvl>
    <w:lvl w:ilvl="5">
      <w:start w:val="1"/>
      <w:numFmt w:val="lowerRoman"/>
      <w:lvlText w:val="%2.%3.%4.%5.%6."/>
      <w:lvlJc w:val="right"/>
      <w:pPr>
        <w:tabs>
          <w:tab w:val="num" w:pos="852"/>
        </w:tabs>
        <w:ind w:left="5172" w:hanging="180"/>
      </w:pPr>
    </w:lvl>
    <w:lvl w:ilvl="6">
      <w:start w:val="1"/>
      <w:numFmt w:val="decimal"/>
      <w:lvlText w:val="%2.%3.%4.%5.%6.%7."/>
      <w:lvlJc w:val="left"/>
      <w:pPr>
        <w:tabs>
          <w:tab w:val="num" w:pos="852"/>
        </w:tabs>
        <w:ind w:left="589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52"/>
        </w:tabs>
        <w:ind w:left="661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52"/>
        </w:tabs>
        <w:ind w:left="7332" w:hanging="180"/>
      </w:pPr>
    </w:lvl>
  </w:abstractNum>
  <w:abstractNum w:abstractNumId="3" w15:restartNumberingAfterBreak="0">
    <w:nsid w:val="00000006"/>
    <w:multiLevelType w:val="multilevel"/>
    <w:tmpl w:val="879E5430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0000015"/>
    <w:multiLevelType w:val="multilevel"/>
    <w:tmpl w:val="2DF0CCC2"/>
    <w:name w:val="WWNum8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" w15:restartNumberingAfterBreak="0">
    <w:nsid w:val="17276201"/>
    <w:multiLevelType w:val="hybridMultilevel"/>
    <w:tmpl w:val="06BA4F1E"/>
    <w:name w:val="WWNum822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A65E0"/>
    <w:multiLevelType w:val="hybridMultilevel"/>
    <w:tmpl w:val="0F2C4E70"/>
    <w:name w:val="WWNum8223223"/>
    <w:lvl w:ilvl="0" w:tplc="6C9AC7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11E3"/>
    <w:multiLevelType w:val="hybridMultilevel"/>
    <w:tmpl w:val="D9228132"/>
    <w:name w:val="WWNum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79FB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175323F"/>
    <w:multiLevelType w:val="hybridMultilevel"/>
    <w:tmpl w:val="AC44399C"/>
    <w:name w:val="WWNum82232222"/>
    <w:lvl w:ilvl="0" w:tplc="FD8EF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B23D1"/>
    <w:multiLevelType w:val="hybridMultilevel"/>
    <w:tmpl w:val="7518AA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F0F15C8"/>
    <w:multiLevelType w:val="hybridMultilevel"/>
    <w:tmpl w:val="08702FC4"/>
    <w:name w:val="WWNum8223222"/>
    <w:lvl w:ilvl="0" w:tplc="FD8EF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642E11"/>
    <w:multiLevelType w:val="hybridMultilevel"/>
    <w:tmpl w:val="9106FA50"/>
    <w:name w:val="WWNum822322"/>
    <w:lvl w:ilvl="0" w:tplc="7DD825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442D0E"/>
    <w:multiLevelType w:val="hybridMultilevel"/>
    <w:tmpl w:val="3F923E1A"/>
    <w:name w:val="WWNum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F0ED0"/>
    <w:multiLevelType w:val="multilevel"/>
    <w:tmpl w:val="0554A2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6D75084"/>
    <w:multiLevelType w:val="hybridMultilevel"/>
    <w:tmpl w:val="446AF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E139CD"/>
    <w:multiLevelType w:val="hybridMultilevel"/>
    <w:tmpl w:val="4FC6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A7455A"/>
    <w:multiLevelType w:val="hybridMultilevel"/>
    <w:tmpl w:val="5B36BCD4"/>
    <w:lvl w:ilvl="0" w:tplc="88E410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1168C2"/>
    <w:multiLevelType w:val="hybridMultilevel"/>
    <w:tmpl w:val="EFE48D3A"/>
    <w:name w:val="WWNum822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</w:num>
  <w:num w:numId="8">
    <w:abstractNumId w:val="16"/>
  </w:num>
  <w:num w:numId="9">
    <w:abstractNumId w:val="14"/>
  </w:num>
  <w:num w:numId="10">
    <w:abstractNumId w:val="13"/>
  </w:num>
  <w:num w:numId="11">
    <w:abstractNumId w:val="15"/>
  </w:num>
  <w:num w:numId="12">
    <w:abstractNumId w:val="7"/>
  </w:num>
  <w:num w:numId="13">
    <w:abstractNumId w:val="18"/>
  </w:num>
  <w:num w:numId="14">
    <w:abstractNumId w:val="12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65"/>
    <w:rsid w:val="000079E1"/>
    <w:rsid w:val="00085678"/>
    <w:rsid w:val="000A2086"/>
    <w:rsid w:val="000D64D7"/>
    <w:rsid w:val="00163D92"/>
    <w:rsid w:val="00171526"/>
    <w:rsid w:val="002B5035"/>
    <w:rsid w:val="0032121A"/>
    <w:rsid w:val="00323355"/>
    <w:rsid w:val="00457C7D"/>
    <w:rsid w:val="0054739A"/>
    <w:rsid w:val="005670EC"/>
    <w:rsid w:val="00625427"/>
    <w:rsid w:val="00655981"/>
    <w:rsid w:val="006F6DFE"/>
    <w:rsid w:val="00726FC7"/>
    <w:rsid w:val="00761478"/>
    <w:rsid w:val="007672D3"/>
    <w:rsid w:val="007A437D"/>
    <w:rsid w:val="007D2667"/>
    <w:rsid w:val="0080094C"/>
    <w:rsid w:val="00800DF1"/>
    <w:rsid w:val="0082662D"/>
    <w:rsid w:val="008B4150"/>
    <w:rsid w:val="008C4EAF"/>
    <w:rsid w:val="008C69AD"/>
    <w:rsid w:val="009048E9"/>
    <w:rsid w:val="00974ACB"/>
    <w:rsid w:val="009A1C65"/>
    <w:rsid w:val="00A40F5F"/>
    <w:rsid w:val="00B753DF"/>
    <w:rsid w:val="00BE394E"/>
    <w:rsid w:val="00C0598D"/>
    <w:rsid w:val="00C465CA"/>
    <w:rsid w:val="00CD2B55"/>
    <w:rsid w:val="00D371D7"/>
    <w:rsid w:val="00D6114E"/>
    <w:rsid w:val="00DA1662"/>
    <w:rsid w:val="00E05DE5"/>
    <w:rsid w:val="00E66FF7"/>
    <w:rsid w:val="00E77A85"/>
    <w:rsid w:val="00EB6512"/>
    <w:rsid w:val="00FB1CA0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BC224"/>
  <w15:chartTrackingRefBased/>
  <w15:docId w15:val="{60DD272C-4650-4F9A-994B-6DA76E0E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0F5F"/>
    <w:pPr>
      <w:spacing w:before="2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EA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7A85"/>
    <w:pPr>
      <w:keepNext/>
      <w:keepLines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71D7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Spacing2pt">
    <w:name w:val="Body text + Spacing 2 pt"/>
    <w:rsid w:val="009A1C65"/>
    <w:rPr>
      <w:rFonts w:ascii="Segoe UI" w:eastAsia="Segoe UI" w:hAnsi="Segoe UI" w:cs="Segoe UI"/>
      <w:color w:val="000000"/>
      <w:spacing w:val="5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BodytextBoldSpacing0pt">
    <w:name w:val="Body text + Bold;Spacing 0 pt"/>
    <w:rsid w:val="009A1C65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Heading2">
    <w:name w:val="Heading #2"/>
    <w:rsid w:val="009A1C65"/>
    <w:rPr>
      <w:rFonts w:ascii="Segoe UI" w:eastAsia="Segoe UI" w:hAnsi="Segoe UI" w:cs="Segoe U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pl-PL" w:eastAsia="pl-PL" w:bidi="pl-PL"/>
    </w:rPr>
  </w:style>
  <w:style w:type="paragraph" w:customStyle="1" w:styleId="Akapitzlist1">
    <w:name w:val="Akapit z listą1"/>
    <w:basedOn w:val="Normalny"/>
    <w:rsid w:val="009A1C65"/>
    <w:pPr>
      <w:suppressAutoHyphens/>
      <w:spacing w:line="100" w:lineRule="atLeast"/>
      <w:ind w:left="720"/>
    </w:pPr>
    <w:rPr>
      <w:szCs w:val="24"/>
      <w:lang w:eastAsia="ar-SA"/>
    </w:rPr>
  </w:style>
  <w:style w:type="paragraph" w:styleId="Nagwek">
    <w:name w:val="header"/>
    <w:basedOn w:val="Normalny"/>
    <w:link w:val="NagwekZnak"/>
    <w:rsid w:val="009A1C65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szCs w:val="24"/>
      <w:lang w:eastAsia="ar-SA"/>
    </w:rPr>
  </w:style>
  <w:style w:type="character" w:customStyle="1" w:styleId="NagwekZnak">
    <w:name w:val="Nagłówek Znak"/>
    <w:link w:val="Nagwek"/>
    <w:rsid w:val="009A1C65"/>
    <w:rPr>
      <w:sz w:val="24"/>
      <w:szCs w:val="24"/>
      <w:lang w:eastAsia="ar-SA"/>
    </w:rPr>
  </w:style>
  <w:style w:type="paragraph" w:customStyle="1" w:styleId="Bodytext3">
    <w:name w:val="Body text (3)"/>
    <w:basedOn w:val="Normalny"/>
    <w:rsid w:val="009A1C65"/>
    <w:pPr>
      <w:widowControl w:val="0"/>
      <w:shd w:val="clear" w:color="auto" w:fill="FFFFFF"/>
      <w:suppressAutoHyphens/>
      <w:spacing w:before="2640" w:line="562" w:lineRule="exact"/>
      <w:jc w:val="center"/>
    </w:pPr>
    <w:rPr>
      <w:rFonts w:ascii="Arial Narrow" w:eastAsia="Arial Narrow" w:hAnsi="Arial Narrow" w:cs="Arial Narrow"/>
      <w:b/>
      <w:bCs/>
      <w:sz w:val="40"/>
      <w:szCs w:val="40"/>
      <w:lang w:eastAsia="ar-SA"/>
    </w:rPr>
  </w:style>
  <w:style w:type="paragraph" w:customStyle="1" w:styleId="Heading1">
    <w:name w:val="Heading #1"/>
    <w:basedOn w:val="Normalny"/>
    <w:rsid w:val="009A1C65"/>
    <w:pPr>
      <w:widowControl w:val="0"/>
      <w:shd w:val="clear" w:color="auto" w:fill="FFFFFF"/>
      <w:suppressAutoHyphens/>
      <w:spacing w:after="240" w:line="0" w:lineRule="atLeast"/>
      <w:jc w:val="center"/>
    </w:pPr>
    <w:rPr>
      <w:rFonts w:ascii="Segoe UI" w:eastAsia="Segoe UI" w:hAnsi="Segoe UI" w:cs="Segoe UI"/>
      <w:b/>
      <w:bCs/>
      <w:sz w:val="20"/>
      <w:lang w:eastAsia="ar-SA"/>
    </w:rPr>
  </w:style>
  <w:style w:type="paragraph" w:customStyle="1" w:styleId="Tekstpodstawowy2">
    <w:name w:val="Tekst podstawowy2"/>
    <w:basedOn w:val="Normalny"/>
    <w:rsid w:val="009A1C65"/>
    <w:pPr>
      <w:widowControl w:val="0"/>
      <w:shd w:val="clear" w:color="auto" w:fill="FFFFFF"/>
      <w:suppressAutoHyphens/>
      <w:spacing w:after="420" w:line="0" w:lineRule="atLeast"/>
      <w:ind w:hanging="840"/>
      <w:jc w:val="center"/>
    </w:pPr>
    <w:rPr>
      <w:rFonts w:ascii="Segoe UI" w:eastAsia="Segoe UI" w:hAnsi="Segoe UI" w:cs="Segoe UI"/>
      <w:spacing w:val="10"/>
      <w:sz w:val="20"/>
      <w:lang w:eastAsia="ar-SA"/>
    </w:rPr>
  </w:style>
  <w:style w:type="paragraph" w:customStyle="1" w:styleId="Bodytext4">
    <w:name w:val="Body text (4)"/>
    <w:basedOn w:val="Normalny"/>
    <w:rsid w:val="009A1C65"/>
    <w:pPr>
      <w:widowControl w:val="0"/>
      <w:shd w:val="clear" w:color="auto" w:fill="FFFFFF"/>
      <w:suppressAutoHyphens/>
      <w:spacing w:after="420" w:line="0" w:lineRule="atLeast"/>
      <w:jc w:val="center"/>
    </w:pPr>
    <w:rPr>
      <w:rFonts w:ascii="Segoe UI" w:eastAsia="Segoe UI" w:hAnsi="Segoe UI" w:cs="Segoe UI"/>
      <w:b/>
      <w:bCs/>
      <w:sz w:val="20"/>
      <w:lang w:eastAsia="ar-SA"/>
    </w:rPr>
  </w:style>
  <w:style w:type="paragraph" w:customStyle="1" w:styleId="Bodytext5">
    <w:name w:val="Body text (5)"/>
    <w:basedOn w:val="Normalny"/>
    <w:rsid w:val="009A1C65"/>
    <w:pPr>
      <w:widowControl w:val="0"/>
      <w:shd w:val="clear" w:color="auto" w:fill="FFFFFF"/>
      <w:suppressAutoHyphens/>
      <w:spacing w:after="1860" w:line="0" w:lineRule="atLeast"/>
    </w:pPr>
    <w:rPr>
      <w:rFonts w:ascii="Corbel" w:eastAsia="Corbel" w:hAnsi="Corbel" w:cs="Corbel"/>
      <w:i/>
      <w:iCs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9A1C65"/>
    <w:pPr>
      <w:suppressAutoHyphens/>
      <w:spacing w:line="100" w:lineRule="atLeast"/>
      <w:ind w:left="720"/>
      <w:contextualSpacing/>
    </w:pPr>
    <w:rPr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C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1C6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00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9E1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C4EAF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7A85"/>
    <w:rPr>
      <w:rFonts w:ascii="Arial" w:eastAsiaTheme="majorEastAsia" w:hAnsi="Arial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371D7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49E4-62AC-47D7-85AE-E63BF0E1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Szewciów Elżbieta</cp:lastModifiedBy>
  <cp:revision>5</cp:revision>
  <cp:lastPrinted>2021-12-14T11:52:00Z</cp:lastPrinted>
  <dcterms:created xsi:type="dcterms:W3CDTF">2022-02-01T14:17:00Z</dcterms:created>
  <dcterms:modified xsi:type="dcterms:W3CDTF">2022-03-31T11:31:00Z</dcterms:modified>
</cp:coreProperties>
</file>